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8404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494293AA" w14:textId="77777777" w:rsidTr="00D54977">
        <w:trPr>
          <w:cantSplit/>
          <w:trHeight w:val="2"/>
        </w:trPr>
        <w:tc>
          <w:tcPr>
            <w:tcW w:w="1319" w:type="dxa"/>
            <w:vMerge w:val="restart"/>
          </w:tcPr>
          <w:p w14:paraId="0644485A" w14:textId="77777777" w:rsidR="00C40221" w:rsidRDefault="00DF53B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25D0B5A" wp14:editId="56896D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4984F56" w14:textId="77777777" w:rsidR="00C40221" w:rsidRPr="0053701D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62283F49" w14:textId="77777777" w:rsidR="00C40221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3D10D184" w14:textId="77777777" w:rsidR="00C40221" w:rsidRDefault="00C4022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2CD53E7D" w14:textId="77777777" w:rsidTr="00D54977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A27AB04" w14:textId="77777777" w:rsidR="00C40221" w:rsidRDefault="00C40221" w:rsidP="00D54977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ED86C26" w14:textId="77777777" w:rsidR="00C40221" w:rsidRDefault="00103676" w:rsidP="00D54977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110E" wp14:editId="020A3775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3F377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4FB9FABF" w14:textId="77777777" w:rsidR="00C40221" w:rsidRDefault="00C40221" w:rsidP="00D54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92C0A53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4C2A8C4B" w14:textId="77777777" w:rsidR="005114B5" w:rsidRDefault="00A50391" w:rsidP="003940FB">
      <w:pPr>
        <w:rPr>
          <w:rFonts w:eastAsia="Calibri"/>
          <w:b/>
          <w:spacing w:val="-3"/>
          <w:sz w:val="24"/>
          <w:szCs w:val="24"/>
        </w:rPr>
      </w:pPr>
      <w:r w:rsidRPr="005114B5">
        <w:rPr>
          <w:rFonts w:eastAsia="Calibri Light"/>
          <w:b/>
          <w:i/>
          <w:spacing w:val="-3"/>
          <w:sz w:val="28"/>
          <w:szCs w:val="28"/>
        </w:rPr>
        <w:t>CS3401</w:t>
      </w:r>
      <w:r w:rsidR="00B331D0" w:rsidRPr="006D2ADE">
        <w:rPr>
          <w:rFonts w:eastAsia="Calibri Light"/>
          <w:b/>
          <w:i/>
          <w:spacing w:val="-4"/>
          <w:sz w:val="24"/>
          <w:szCs w:val="24"/>
        </w:rPr>
        <w:tab/>
      </w:r>
      <w:r w:rsidR="00732181" w:rsidRPr="005114B5">
        <w:rPr>
          <w:rFonts w:eastAsia="Calibri Light"/>
          <w:b/>
          <w:i/>
          <w:spacing w:val="-4"/>
          <w:sz w:val="28"/>
          <w:szCs w:val="28"/>
        </w:rPr>
        <w:t>Data Structure</w:t>
      </w:r>
      <w:r w:rsidR="00DC225D" w:rsidRPr="005114B5">
        <w:rPr>
          <w:rFonts w:eastAsia="Calibri Light"/>
          <w:b/>
          <w:i/>
          <w:spacing w:val="-4"/>
          <w:sz w:val="28"/>
          <w:szCs w:val="28"/>
        </w:rPr>
        <w:t>s</w:t>
      </w:r>
      <w:r w:rsidR="003940FB" w:rsidRPr="006D2ADE">
        <w:rPr>
          <w:b/>
          <w:i/>
          <w:sz w:val="24"/>
          <w:szCs w:val="24"/>
        </w:rPr>
        <w:tab/>
      </w:r>
      <w:r w:rsidR="003940FB" w:rsidRPr="006D2ADE">
        <w:rPr>
          <w:b/>
          <w:i/>
          <w:sz w:val="24"/>
          <w:szCs w:val="24"/>
        </w:rPr>
        <w:tab/>
      </w:r>
      <w:r w:rsidR="003940FB" w:rsidRPr="006D2ADE">
        <w:rPr>
          <w:b/>
          <w:i/>
          <w:sz w:val="24"/>
          <w:szCs w:val="24"/>
        </w:rPr>
        <w:tab/>
      </w:r>
      <w:r w:rsidR="003940FB" w:rsidRPr="006D2ADE">
        <w:rPr>
          <w:b/>
          <w:i/>
          <w:sz w:val="24"/>
          <w:szCs w:val="24"/>
        </w:rPr>
        <w:tab/>
      </w:r>
      <w:r w:rsidR="003940FB" w:rsidRPr="006D2ADE">
        <w:rPr>
          <w:b/>
          <w:i/>
          <w:sz w:val="24"/>
          <w:szCs w:val="24"/>
        </w:rPr>
        <w:tab/>
      </w:r>
      <w:r w:rsidR="00783030">
        <w:rPr>
          <w:b/>
          <w:i/>
          <w:sz w:val="24"/>
          <w:szCs w:val="24"/>
        </w:rPr>
        <w:tab/>
      </w:r>
      <w:r w:rsidR="00783030" w:rsidRPr="005114B5">
        <w:rPr>
          <w:rFonts w:eastAsia="Calibri"/>
          <w:b/>
          <w:spacing w:val="-3"/>
          <w:sz w:val="24"/>
          <w:szCs w:val="24"/>
        </w:rPr>
        <w:t xml:space="preserve">     </w:t>
      </w:r>
    </w:p>
    <w:p w14:paraId="2FD931DB" w14:textId="77777777" w:rsidR="005114B5" w:rsidRDefault="005114B5" w:rsidP="003940FB">
      <w:pPr>
        <w:rPr>
          <w:rFonts w:eastAsia="Calibri"/>
          <w:b/>
          <w:spacing w:val="-3"/>
          <w:sz w:val="24"/>
          <w:szCs w:val="24"/>
        </w:rPr>
      </w:pPr>
    </w:p>
    <w:p w14:paraId="683D6A3C" w14:textId="39F44F68" w:rsidR="00FE6B60" w:rsidRPr="006D2ADE" w:rsidRDefault="002762A1" w:rsidP="003940FB">
      <w:pPr>
        <w:rPr>
          <w:b/>
          <w:i/>
          <w:sz w:val="24"/>
          <w:szCs w:val="24"/>
        </w:rPr>
      </w:pPr>
      <w:r w:rsidRPr="005114B5">
        <w:rPr>
          <w:rFonts w:eastAsia="Calibri"/>
          <w:b/>
          <w:spacing w:val="-3"/>
          <w:sz w:val="24"/>
          <w:szCs w:val="24"/>
        </w:rPr>
        <w:t xml:space="preserve">L-T-P-Cr: </w:t>
      </w:r>
      <w:r w:rsidR="00F67FD6" w:rsidRPr="005114B5">
        <w:rPr>
          <w:rFonts w:eastAsia="Calibri"/>
          <w:b/>
          <w:spacing w:val="-3"/>
          <w:sz w:val="24"/>
          <w:szCs w:val="24"/>
        </w:rPr>
        <w:t>3</w:t>
      </w:r>
      <w:r w:rsidRPr="006D2ADE">
        <w:rPr>
          <w:rFonts w:eastAsia="Calibri"/>
          <w:b/>
          <w:spacing w:val="-3"/>
          <w:sz w:val="24"/>
          <w:szCs w:val="24"/>
        </w:rPr>
        <w:t>-</w:t>
      </w:r>
      <w:r w:rsidR="00CF70F4">
        <w:rPr>
          <w:rFonts w:eastAsia="Calibri"/>
          <w:b/>
          <w:spacing w:val="-3"/>
          <w:sz w:val="24"/>
          <w:szCs w:val="24"/>
        </w:rPr>
        <w:t>1</w:t>
      </w:r>
      <w:r w:rsidRPr="005114B5">
        <w:rPr>
          <w:rFonts w:eastAsia="Calibri"/>
          <w:b/>
          <w:spacing w:val="-3"/>
          <w:sz w:val="24"/>
          <w:szCs w:val="24"/>
        </w:rPr>
        <w:t>-0</w:t>
      </w:r>
      <w:r w:rsidRPr="006D2ADE">
        <w:rPr>
          <w:rFonts w:eastAsia="Calibri"/>
          <w:b/>
          <w:spacing w:val="-3"/>
          <w:sz w:val="24"/>
          <w:szCs w:val="24"/>
        </w:rPr>
        <w:t>-</w:t>
      </w:r>
      <w:r w:rsidR="00CF70F4">
        <w:rPr>
          <w:rFonts w:eastAsia="Calibri"/>
          <w:b/>
          <w:spacing w:val="-3"/>
          <w:sz w:val="24"/>
          <w:szCs w:val="24"/>
        </w:rPr>
        <w:t>4</w:t>
      </w:r>
      <w:bookmarkStart w:id="0" w:name="_GoBack"/>
      <w:bookmarkEnd w:id="0"/>
    </w:p>
    <w:p w14:paraId="592C6946" w14:textId="77777777" w:rsidR="003940FB" w:rsidRPr="006D2ADE" w:rsidRDefault="003940FB" w:rsidP="00FE6B60">
      <w:pPr>
        <w:spacing w:line="260" w:lineRule="exact"/>
        <w:rPr>
          <w:rFonts w:eastAsia="Calibri"/>
          <w:sz w:val="24"/>
          <w:szCs w:val="24"/>
        </w:rPr>
      </w:pPr>
    </w:p>
    <w:p w14:paraId="2B6AEC5D" w14:textId="43372214" w:rsidR="00001299" w:rsidRPr="006D2ADE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Pre-requisites:</w:t>
      </w:r>
      <w:r w:rsidR="00191045" w:rsidRPr="006D2ADE">
        <w:rPr>
          <w:rFonts w:eastAsia="Calibri"/>
          <w:b/>
          <w:sz w:val="24"/>
          <w:szCs w:val="24"/>
        </w:rPr>
        <w:t xml:space="preserve"> </w:t>
      </w:r>
      <w:r w:rsidR="007816DF">
        <w:rPr>
          <w:rFonts w:eastAsia="Calibri"/>
          <w:sz w:val="24"/>
          <w:szCs w:val="24"/>
        </w:rPr>
        <w:t>Introduction to Computing</w:t>
      </w:r>
    </w:p>
    <w:p w14:paraId="3FFA8147" w14:textId="77777777" w:rsidR="00932F8A" w:rsidRPr="006D2ADE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083E644D" w14:textId="01D36A3D" w:rsidR="00932F8A" w:rsidRPr="006D2ADE" w:rsidRDefault="00932F8A" w:rsidP="00932F8A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Objectives</w:t>
      </w:r>
      <w:r w:rsidR="005114B5">
        <w:rPr>
          <w:rFonts w:eastAsia="Calibri"/>
          <w:b/>
          <w:sz w:val="24"/>
          <w:szCs w:val="24"/>
        </w:rPr>
        <w:t>/Overview</w:t>
      </w:r>
      <w:r w:rsidRPr="006D2ADE">
        <w:rPr>
          <w:rFonts w:eastAsia="Calibri"/>
          <w:b/>
          <w:sz w:val="24"/>
          <w:szCs w:val="24"/>
        </w:rPr>
        <w:t>:</w:t>
      </w:r>
    </w:p>
    <w:p w14:paraId="5C9A99D7" w14:textId="788BAD2D" w:rsidR="00932F8A" w:rsidRPr="006D2ADE" w:rsidRDefault="00932F8A" w:rsidP="00682DF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2ADE">
        <w:rPr>
          <w:rFonts w:ascii="Times New Roman" w:hAnsi="Times New Roman" w:cs="Times New Roman"/>
          <w:color w:val="000000" w:themeColor="text1"/>
        </w:rPr>
        <w:t xml:space="preserve">To </w:t>
      </w:r>
      <w:r w:rsidR="003940FB" w:rsidRPr="006D2ADE">
        <w:rPr>
          <w:rFonts w:ascii="Times New Roman" w:hAnsi="Times New Roman" w:cs="Times New Roman"/>
          <w:color w:val="000000" w:themeColor="text1"/>
        </w:rPr>
        <w:t>understand the different data structures</w:t>
      </w:r>
      <w:r w:rsidR="00DF6540" w:rsidRPr="006D2ADE">
        <w:rPr>
          <w:rFonts w:ascii="Times New Roman" w:hAnsi="Times New Roman" w:cs="Times New Roman"/>
          <w:color w:val="000000" w:themeColor="text1"/>
        </w:rPr>
        <w:t>.</w:t>
      </w:r>
    </w:p>
    <w:p w14:paraId="320CABF7" w14:textId="3B4EB68B" w:rsidR="00932F8A" w:rsidRPr="006D2ADE" w:rsidRDefault="00932F8A" w:rsidP="00682DF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2ADE">
        <w:rPr>
          <w:rFonts w:ascii="Times New Roman" w:hAnsi="Times New Roman" w:cs="Times New Roman"/>
          <w:color w:val="000000" w:themeColor="text1"/>
        </w:rPr>
        <w:t xml:space="preserve">To learn </w:t>
      </w:r>
      <w:r w:rsidR="003940FB" w:rsidRPr="006D2ADE">
        <w:rPr>
          <w:rFonts w:ascii="Times New Roman" w:hAnsi="Times New Roman" w:cs="Times New Roman"/>
          <w:color w:val="000000" w:themeColor="text1"/>
        </w:rPr>
        <w:t xml:space="preserve">which </w:t>
      </w:r>
      <w:r w:rsidR="00A04CB8" w:rsidRPr="006D2ADE">
        <w:rPr>
          <w:rFonts w:ascii="Times New Roman" w:hAnsi="Times New Roman" w:cs="Times New Roman"/>
          <w:color w:val="000000" w:themeColor="text1"/>
        </w:rPr>
        <w:t xml:space="preserve">data </w:t>
      </w:r>
      <w:r w:rsidR="003940FB" w:rsidRPr="006D2ADE">
        <w:rPr>
          <w:rFonts w:ascii="Times New Roman" w:hAnsi="Times New Roman" w:cs="Times New Roman"/>
          <w:color w:val="000000" w:themeColor="text1"/>
        </w:rPr>
        <w:t>structure should be used to make the algorithm simpler, easier to maintain, and faster.</w:t>
      </w:r>
    </w:p>
    <w:p w14:paraId="2B2DFAEC" w14:textId="0B8E64F1" w:rsidR="00932F8A" w:rsidRPr="006D2ADE" w:rsidRDefault="00932F8A" w:rsidP="00682DF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2ADE">
        <w:rPr>
          <w:rFonts w:ascii="Times New Roman" w:hAnsi="Times New Roman" w:cs="Times New Roman"/>
          <w:color w:val="000000" w:themeColor="text1"/>
        </w:rPr>
        <w:t xml:space="preserve">To </w:t>
      </w:r>
      <w:r w:rsidR="00DF6540" w:rsidRPr="006D2ADE">
        <w:rPr>
          <w:rFonts w:ascii="Times New Roman" w:hAnsi="Times New Roman" w:cs="Times New Roman"/>
          <w:color w:val="000000" w:themeColor="text1"/>
        </w:rPr>
        <w:t>improve the proficiency  of students in  applying the basic knowledge of programming to solve different problems.</w:t>
      </w:r>
    </w:p>
    <w:p w14:paraId="01488BEB" w14:textId="77777777" w:rsidR="00932F8A" w:rsidRPr="006D2ADE" w:rsidRDefault="00932F8A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572C55FD" w14:textId="77777777" w:rsidR="00890EDF" w:rsidRPr="006D2ADE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Course Outcomes:</w:t>
      </w:r>
    </w:p>
    <w:p w14:paraId="5AEBBDC6" w14:textId="2F4D707D" w:rsidR="00B50380" w:rsidRPr="006D2ADE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sz w:val="24"/>
          <w:szCs w:val="24"/>
        </w:rPr>
        <w:t>At the end of t</w:t>
      </w:r>
      <w:r w:rsidR="003225ED">
        <w:rPr>
          <w:rFonts w:eastAsia="Calibri"/>
          <w:sz w:val="24"/>
          <w:szCs w:val="24"/>
        </w:rPr>
        <w:t>he course, a student should have</w:t>
      </w:r>
      <w:r w:rsidRPr="006D2ADE">
        <w:rPr>
          <w:rFonts w:eastAsia="Calibri"/>
          <w:sz w:val="24"/>
          <w:szCs w:val="24"/>
        </w:rPr>
        <w:t>:</w:t>
      </w:r>
    </w:p>
    <w:p w14:paraId="20DC4BB1" w14:textId="77777777" w:rsidR="00B50380" w:rsidRPr="006D2ADE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90"/>
        <w:gridCol w:w="2055"/>
      </w:tblGrid>
      <w:tr w:rsidR="00E1690A" w:rsidRPr="006D2ADE" w14:paraId="3C8C7CF6" w14:textId="77777777" w:rsidTr="00CB73D2">
        <w:tc>
          <w:tcPr>
            <w:tcW w:w="952" w:type="dxa"/>
          </w:tcPr>
          <w:p w14:paraId="3E509B52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14:paraId="35636059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14:paraId="4073FBB7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26132F" w:rsidRPr="006D2ADE" w14:paraId="398CC427" w14:textId="77777777" w:rsidTr="00CB73D2">
        <w:tc>
          <w:tcPr>
            <w:tcW w:w="952" w:type="dxa"/>
          </w:tcPr>
          <w:p w14:paraId="74A2CF44" w14:textId="77777777" w:rsidR="0026132F" w:rsidRPr="006D2ADE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24F6651B" w14:textId="2533D4C4" w:rsidR="0026132F" w:rsidRPr="00410B21" w:rsidRDefault="003225ED" w:rsidP="003225ED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Understood </w:t>
            </w:r>
            <w:r w:rsidR="00DF6540" w:rsidRPr="00410B21">
              <w:rPr>
                <w:rFonts w:eastAsia="Calibri"/>
                <w:sz w:val="24"/>
                <w:szCs w:val="24"/>
              </w:rPr>
              <w:t>the fundamentals of data structures.</w:t>
            </w:r>
          </w:p>
        </w:tc>
        <w:tc>
          <w:tcPr>
            <w:tcW w:w="2055" w:type="dxa"/>
          </w:tcPr>
          <w:p w14:paraId="1B918AF6" w14:textId="19FCC0BD" w:rsidR="0026132F" w:rsidRPr="005114B5" w:rsidRDefault="0026132F" w:rsidP="0026132F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5114B5">
              <w:rPr>
                <w:rFonts w:eastAsia="Calibri"/>
                <w:sz w:val="24"/>
                <w:szCs w:val="24"/>
              </w:rPr>
              <w:t>PO2</w:t>
            </w:r>
            <w:r w:rsidR="00B453C6" w:rsidRPr="005114B5">
              <w:rPr>
                <w:rFonts w:eastAsia="Calibri"/>
                <w:sz w:val="24"/>
                <w:szCs w:val="24"/>
              </w:rPr>
              <w:t>, PO3</w:t>
            </w:r>
          </w:p>
        </w:tc>
      </w:tr>
      <w:tr w:rsidR="0026132F" w:rsidRPr="006D2ADE" w14:paraId="2758D991" w14:textId="77777777" w:rsidTr="00CB73D2">
        <w:tc>
          <w:tcPr>
            <w:tcW w:w="952" w:type="dxa"/>
          </w:tcPr>
          <w:p w14:paraId="330A865D" w14:textId="77777777" w:rsidR="0026132F" w:rsidRPr="006D2ADE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35D16305" w14:textId="5076230B" w:rsidR="0026132F" w:rsidRPr="00410B21" w:rsidRDefault="003225ED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Learnt</w:t>
            </w:r>
            <w:r w:rsidR="00B453C6" w:rsidRPr="00410B21">
              <w:rPr>
                <w:rFonts w:eastAsia="Calibri"/>
                <w:sz w:val="24"/>
                <w:szCs w:val="24"/>
              </w:rPr>
              <w:t xml:space="preserve"> the set of operations that can be performed on the given data structure.</w:t>
            </w:r>
          </w:p>
        </w:tc>
        <w:tc>
          <w:tcPr>
            <w:tcW w:w="2055" w:type="dxa"/>
          </w:tcPr>
          <w:p w14:paraId="3CD08A5D" w14:textId="567EA4A5" w:rsidR="0026132F" w:rsidRPr="005114B5" w:rsidRDefault="0026132F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5114B5">
              <w:rPr>
                <w:rFonts w:eastAsia="Calibri"/>
                <w:sz w:val="24"/>
                <w:szCs w:val="24"/>
              </w:rPr>
              <w:t>PO</w:t>
            </w:r>
            <w:r w:rsidR="00B453C6" w:rsidRPr="005114B5">
              <w:rPr>
                <w:rFonts w:eastAsia="Calibri"/>
                <w:sz w:val="24"/>
                <w:szCs w:val="24"/>
              </w:rPr>
              <w:t>1</w:t>
            </w:r>
            <w:r w:rsidRPr="005114B5">
              <w:rPr>
                <w:rFonts w:eastAsia="Calibri"/>
                <w:sz w:val="24"/>
                <w:szCs w:val="24"/>
              </w:rPr>
              <w:t>, PO</w:t>
            </w:r>
            <w:r w:rsidR="00B453C6" w:rsidRPr="005114B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6132F" w:rsidRPr="006D2ADE" w14:paraId="0D4F4C79" w14:textId="77777777" w:rsidTr="00CB73D2">
        <w:tc>
          <w:tcPr>
            <w:tcW w:w="952" w:type="dxa"/>
          </w:tcPr>
          <w:p w14:paraId="169F69F8" w14:textId="77777777" w:rsidR="0026132F" w:rsidRPr="006D2ADE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7CB0FDD8" w14:textId="17651299" w:rsidR="0026132F" w:rsidRPr="00410B21" w:rsidRDefault="003225ED" w:rsidP="003225ED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="00640976" w:rsidRPr="00410B21">
              <w:rPr>
                <w:rFonts w:eastAsia="Calibri"/>
                <w:sz w:val="24"/>
                <w:szCs w:val="24"/>
              </w:rPr>
              <w:t>mprove</w:t>
            </w:r>
            <w:r>
              <w:rPr>
                <w:rFonts w:eastAsia="Calibri"/>
                <w:sz w:val="24"/>
                <w:szCs w:val="24"/>
              </w:rPr>
              <w:t>d</w:t>
            </w:r>
            <w:r w:rsidR="00640976" w:rsidRPr="00410B2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his/her </w:t>
            </w:r>
            <w:r w:rsidR="00B453C6" w:rsidRPr="00410B21">
              <w:rPr>
                <w:rFonts w:eastAsia="Calibri"/>
                <w:sz w:val="24"/>
                <w:szCs w:val="24"/>
              </w:rPr>
              <w:t>skill of choosing the right data structure for a problem.</w:t>
            </w:r>
          </w:p>
        </w:tc>
        <w:tc>
          <w:tcPr>
            <w:tcW w:w="2055" w:type="dxa"/>
          </w:tcPr>
          <w:p w14:paraId="2D0754DC" w14:textId="67ACFE12" w:rsidR="0026132F" w:rsidRPr="005114B5" w:rsidRDefault="0026132F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5114B5">
              <w:rPr>
                <w:rFonts w:eastAsia="Calibri"/>
                <w:sz w:val="24"/>
                <w:szCs w:val="24"/>
              </w:rPr>
              <w:t>PO</w:t>
            </w:r>
            <w:r w:rsidR="00B453C6" w:rsidRPr="005114B5">
              <w:rPr>
                <w:rFonts w:eastAsia="Calibri"/>
                <w:sz w:val="24"/>
                <w:szCs w:val="24"/>
              </w:rPr>
              <w:t>1</w:t>
            </w:r>
            <w:r w:rsidRPr="005114B5">
              <w:rPr>
                <w:rFonts w:eastAsia="Calibri"/>
                <w:sz w:val="24"/>
                <w:szCs w:val="24"/>
              </w:rPr>
              <w:t>, PO</w:t>
            </w:r>
            <w:r w:rsidR="00B453C6" w:rsidRPr="005114B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225ED" w:rsidRPr="006D2ADE" w14:paraId="37227F1D" w14:textId="77777777" w:rsidTr="00CB73D2">
        <w:tc>
          <w:tcPr>
            <w:tcW w:w="952" w:type="dxa"/>
          </w:tcPr>
          <w:p w14:paraId="5B40C884" w14:textId="77777777" w:rsidR="003225ED" w:rsidRPr="006D2ADE" w:rsidRDefault="003225ED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5F595B06" w14:textId="71F89120" w:rsidR="003225ED" w:rsidRDefault="003225ED" w:rsidP="003225ED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Become proficient in using</w:t>
            </w:r>
            <w:r w:rsidRPr="003225ED">
              <w:rPr>
                <w:rFonts w:eastAsia="Calibri"/>
                <w:sz w:val="24"/>
                <w:szCs w:val="24"/>
              </w:rPr>
              <w:t xml:space="preserve"> linear and non-linear data structures</w:t>
            </w:r>
            <w:r w:rsidR="007642AC">
              <w:rPr>
                <w:rFonts w:eastAsia="Calibri"/>
                <w:sz w:val="24"/>
                <w:szCs w:val="24"/>
              </w:rPr>
              <w:t>.</w:t>
            </w:r>
            <w:r w:rsidRPr="003225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0205E4AD" w14:textId="339CAB46" w:rsidR="003225ED" w:rsidRPr="005114B5" w:rsidRDefault="007642AC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PO2, PO4</w:t>
            </w:r>
          </w:p>
        </w:tc>
      </w:tr>
      <w:tr w:rsidR="00541EF1" w:rsidRPr="006D2ADE" w14:paraId="023E5E1A" w14:textId="77777777" w:rsidTr="00CB73D2">
        <w:tc>
          <w:tcPr>
            <w:tcW w:w="952" w:type="dxa"/>
          </w:tcPr>
          <w:p w14:paraId="395A1B60" w14:textId="77777777" w:rsidR="00541EF1" w:rsidRPr="006D2ADE" w:rsidRDefault="00541EF1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50D8FCF4" w14:textId="40AEB08E" w:rsidR="00541EF1" w:rsidRPr="00410B21" w:rsidRDefault="003225ED" w:rsidP="00FD2EF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Understood</w:t>
            </w:r>
            <w:r w:rsidR="00C33DEF" w:rsidRPr="00410B21">
              <w:rPr>
                <w:rFonts w:eastAsia="Calibri"/>
                <w:sz w:val="24"/>
                <w:szCs w:val="24"/>
              </w:rPr>
              <w:t xml:space="preserve"> </w:t>
            </w:r>
            <w:r w:rsidR="00B453C6" w:rsidRPr="00410B21">
              <w:rPr>
                <w:rFonts w:eastAsia="Calibri"/>
                <w:sz w:val="24"/>
                <w:szCs w:val="24"/>
              </w:rPr>
              <w:t>which searching and sorting technique best suits in the given scenario.</w:t>
            </w:r>
          </w:p>
        </w:tc>
        <w:tc>
          <w:tcPr>
            <w:tcW w:w="2055" w:type="dxa"/>
          </w:tcPr>
          <w:p w14:paraId="2F6CF6A1" w14:textId="42EB85AB" w:rsidR="00541EF1" w:rsidRPr="005114B5" w:rsidRDefault="00B453C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5114B5">
              <w:rPr>
                <w:rFonts w:eastAsia="Calibri"/>
                <w:sz w:val="24"/>
                <w:szCs w:val="24"/>
              </w:rPr>
              <w:t>PO1, PO2</w:t>
            </w:r>
          </w:p>
        </w:tc>
      </w:tr>
      <w:tr w:rsidR="003225ED" w:rsidRPr="006D2ADE" w14:paraId="3EB432AB" w14:textId="77777777" w:rsidTr="00CB73D2">
        <w:tc>
          <w:tcPr>
            <w:tcW w:w="952" w:type="dxa"/>
          </w:tcPr>
          <w:p w14:paraId="200FCEDD" w14:textId="77777777" w:rsidR="003225ED" w:rsidRPr="006D2ADE" w:rsidRDefault="003225ED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7FA8AA" w14:textId="67E47E4C" w:rsidR="003225ED" w:rsidRDefault="003225ED" w:rsidP="00FD2EF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Learnt </w:t>
            </w:r>
            <w:r w:rsidRPr="003225ED">
              <w:rPr>
                <w:rFonts w:eastAsia="Calibri"/>
                <w:sz w:val="24"/>
                <w:szCs w:val="24"/>
              </w:rPr>
              <w:t>to analyze and compare algorithms for efficiency using Big-O notation</w:t>
            </w:r>
            <w:r w:rsidR="007642A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517633F6" w14:textId="661F6E9A" w:rsidR="003225ED" w:rsidRPr="005114B5" w:rsidRDefault="007642AC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PO1, PO7</w:t>
            </w:r>
          </w:p>
        </w:tc>
      </w:tr>
    </w:tbl>
    <w:p w14:paraId="75E061F0" w14:textId="76415934" w:rsidR="007642AC" w:rsidRDefault="007642AC" w:rsidP="007642AC">
      <w:pPr>
        <w:spacing w:line="260" w:lineRule="exact"/>
        <w:jc w:val="both"/>
        <w:rPr>
          <w:b/>
          <w:sz w:val="24"/>
          <w:szCs w:val="24"/>
        </w:rPr>
      </w:pPr>
    </w:p>
    <w:p w14:paraId="62104BBB" w14:textId="77777777" w:rsidR="00CA181E" w:rsidRDefault="00CA181E" w:rsidP="007642AC">
      <w:pPr>
        <w:spacing w:line="260" w:lineRule="exact"/>
        <w:jc w:val="both"/>
        <w:rPr>
          <w:b/>
          <w:sz w:val="24"/>
          <w:szCs w:val="24"/>
        </w:rPr>
      </w:pPr>
    </w:p>
    <w:p w14:paraId="5ACF3D46" w14:textId="016385CA" w:rsidR="007642AC" w:rsidRDefault="007642AC" w:rsidP="00682DFD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 w:rsidRPr="00D36E12">
        <w:rPr>
          <w:b/>
          <w:sz w:val="24"/>
          <w:szCs w:val="24"/>
        </w:rPr>
        <w:t xml:space="preserve">UNIT I: </w:t>
      </w:r>
      <w:r w:rsidR="002762A1" w:rsidRPr="006D2ADE">
        <w:rPr>
          <w:rFonts w:eastAsia="Calibri"/>
          <w:b/>
          <w:spacing w:val="1"/>
          <w:sz w:val="24"/>
          <w:szCs w:val="24"/>
        </w:rPr>
        <w:t>I</w:t>
      </w:r>
      <w:r w:rsidR="002762A1" w:rsidRPr="006D2ADE">
        <w:rPr>
          <w:rFonts w:eastAsia="Calibri"/>
          <w:b/>
          <w:spacing w:val="-1"/>
          <w:sz w:val="24"/>
          <w:szCs w:val="24"/>
        </w:rPr>
        <w:t>n</w:t>
      </w:r>
      <w:r w:rsidR="002762A1" w:rsidRPr="006D2ADE">
        <w:rPr>
          <w:rFonts w:eastAsia="Calibri"/>
          <w:b/>
          <w:sz w:val="24"/>
          <w:szCs w:val="24"/>
        </w:rPr>
        <w:t>t</w:t>
      </w:r>
      <w:r w:rsidR="002762A1" w:rsidRPr="006D2ADE">
        <w:rPr>
          <w:rFonts w:eastAsia="Calibri"/>
          <w:b/>
          <w:spacing w:val="1"/>
          <w:sz w:val="24"/>
          <w:szCs w:val="24"/>
        </w:rPr>
        <w:t>r</w:t>
      </w:r>
      <w:r w:rsidR="002762A1" w:rsidRPr="006D2ADE">
        <w:rPr>
          <w:rFonts w:eastAsia="Calibri"/>
          <w:b/>
          <w:spacing w:val="-1"/>
          <w:sz w:val="24"/>
          <w:szCs w:val="24"/>
        </w:rPr>
        <w:t>odu</w:t>
      </w:r>
      <w:r w:rsidR="002762A1" w:rsidRPr="006D2ADE">
        <w:rPr>
          <w:rFonts w:eastAsia="Calibri"/>
          <w:b/>
          <w:spacing w:val="1"/>
          <w:sz w:val="24"/>
          <w:szCs w:val="24"/>
        </w:rPr>
        <w:t>c</w:t>
      </w:r>
      <w:r w:rsidR="002762A1" w:rsidRPr="006D2ADE">
        <w:rPr>
          <w:rFonts w:eastAsia="Calibri"/>
          <w:b/>
          <w:spacing w:val="-2"/>
          <w:sz w:val="24"/>
          <w:szCs w:val="24"/>
        </w:rPr>
        <w:t>t</w:t>
      </w:r>
      <w:r w:rsidR="002762A1" w:rsidRPr="006D2ADE">
        <w:rPr>
          <w:rFonts w:eastAsia="Calibri"/>
          <w:b/>
          <w:spacing w:val="1"/>
          <w:sz w:val="24"/>
          <w:szCs w:val="24"/>
        </w:rPr>
        <w:t>i</w:t>
      </w:r>
      <w:r w:rsidR="002762A1" w:rsidRPr="006D2ADE">
        <w:rPr>
          <w:rFonts w:eastAsia="Calibri"/>
          <w:b/>
          <w:spacing w:val="-1"/>
          <w:sz w:val="24"/>
          <w:szCs w:val="24"/>
        </w:rPr>
        <w:t>o</w:t>
      </w:r>
      <w:r w:rsidR="002762A1" w:rsidRPr="006D2ADE">
        <w:rPr>
          <w:rFonts w:eastAsia="Calibri"/>
          <w:b/>
          <w:sz w:val="24"/>
          <w:szCs w:val="24"/>
        </w:rPr>
        <w:t>n</w:t>
      </w:r>
      <w:r w:rsidR="00CA181E">
        <w:rPr>
          <w:rFonts w:eastAsia="Calibri"/>
          <w:b/>
          <w:sz w:val="24"/>
          <w:szCs w:val="24"/>
        </w:rPr>
        <w:t xml:space="preserve"> </w:t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  <w:t xml:space="preserve">    Lectures: 5</w:t>
      </w:r>
    </w:p>
    <w:p w14:paraId="10836C57" w14:textId="77777777" w:rsidR="00CA181E" w:rsidRDefault="00C46D80" w:rsidP="00CA181E">
      <w:pPr>
        <w:spacing w:line="260" w:lineRule="exact"/>
        <w:jc w:val="both"/>
        <w:rPr>
          <w:rFonts w:eastAsia="Calibri"/>
          <w:b/>
          <w:spacing w:val="1"/>
          <w:sz w:val="24"/>
          <w:szCs w:val="24"/>
        </w:rPr>
      </w:pPr>
      <w:r w:rsidRPr="006D2ADE">
        <w:rPr>
          <w:rFonts w:eastAsia="Calibri"/>
          <w:sz w:val="24"/>
          <w:szCs w:val="24"/>
        </w:rPr>
        <w:t>Characteristics of data structures</w:t>
      </w:r>
      <w:r w:rsidR="00D3696C" w:rsidRPr="006D2ADE">
        <w:rPr>
          <w:rFonts w:eastAsia="Calibri"/>
          <w:sz w:val="24"/>
          <w:szCs w:val="24"/>
        </w:rPr>
        <w:t xml:space="preserve">, </w:t>
      </w:r>
      <w:r w:rsidRPr="006D2ADE">
        <w:rPr>
          <w:rFonts w:eastAsia="Calibri"/>
          <w:sz w:val="24"/>
          <w:szCs w:val="24"/>
        </w:rPr>
        <w:t>Creati</w:t>
      </w:r>
      <w:r w:rsidR="004E6469" w:rsidRPr="006D2ADE">
        <w:rPr>
          <w:rFonts w:eastAsia="Calibri"/>
          <w:sz w:val="24"/>
          <w:szCs w:val="24"/>
        </w:rPr>
        <w:t>ng, manipulating and operating on data structures</w:t>
      </w:r>
      <w:r w:rsidRPr="006D2ADE">
        <w:rPr>
          <w:rFonts w:eastAsia="Calibri"/>
          <w:sz w:val="24"/>
          <w:szCs w:val="24"/>
        </w:rPr>
        <w:t>, Types of</w:t>
      </w:r>
      <w:r w:rsidR="00D3696C" w:rsidRPr="006D2ADE">
        <w:rPr>
          <w:rFonts w:eastAsia="Calibri"/>
          <w:sz w:val="24"/>
          <w:szCs w:val="24"/>
        </w:rPr>
        <w:t xml:space="preserve"> data structures – linear and nonlinear.  Introduction to algorithm</w:t>
      </w:r>
      <w:r w:rsidR="00996059" w:rsidRPr="006D2ADE">
        <w:rPr>
          <w:rFonts w:eastAsia="Calibri"/>
          <w:sz w:val="24"/>
          <w:szCs w:val="24"/>
        </w:rPr>
        <w:t>s</w:t>
      </w:r>
      <w:r w:rsidR="00D3696C" w:rsidRPr="006D2ADE">
        <w:rPr>
          <w:rFonts w:eastAsia="Calibri"/>
          <w:sz w:val="24"/>
          <w:szCs w:val="24"/>
        </w:rPr>
        <w:t xml:space="preserve">:   Asymptotic   </w:t>
      </w:r>
      <w:r w:rsidRPr="006D2ADE">
        <w:rPr>
          <w:rFonts w:eastAsia="Calibri"/>
          <w:sz w:val="24"/>
          <w:szCs w:val="24"/>
        </w:rPr>
        <w:t>notations, Analysis</w:t>
      </w:r>
      <w:r w:rsidR="00D3696C" w:rsidRPr="006D2ADE">
        <w:rPr>
          <w:rFonts w:eastAsia="Calibri"/>
          <w:sz w:val="24"/>
          <w:szCs w:val="24"/>
        </w:rPr>
        <w:t xml:space="preserve">   of   algorithms:   Time   </w:t>
      </w:r>
      <w:r w:rsidR="00996059" w:rsidRPr="006D2ADE">
        <w:rPr>
          <w:rFonts w:eastAsia="Calibri"/>
          <w:sz w:val="24"/>
          <w:szCs w:val="24"/>
        </w:rPr>
        <w:t xml:space="preserve">complexity </w:t>
      </w:r>
      <w:r w:rsidR="00D3696C" w:rsidRPr="006D2ADE">
        <w:rPr>
          <w:rFonts w:eastAsia="Calibri"/>
          <w:sz w:val="24"/>
          <w:szCs w:val="24"/>
        </w:rPr>
        <w:t>and   Space   complexity.</w:t>
      </w:r>
    </w:p>
    <w:p w14:paraId="06897AC5" w14:textId="1CE0043F" w:rsidR="002E4F38" w:rsidRPr="00CA181E" w:rsidRDefault="007642AC" w:rsidP="00CA181E">
      <w:pPr>
        <w:spacing w:line="26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</w:p>
    <w:p w14:paraId="0468499C" w14:textId="579B76BE" w:rsidR="00CA181E" w:rsidRPr="00CA181E" w:rsidRDefault="00CA181E" w:rsidP="00CA181E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UNIT II</w:t>
      </w:r>
      <w:r w:rsidR="002D726F" w:rsidRPr="006D2ADE">
        <w:rPr>
          <w:rFonts w:eastAsia="Calibri"/>
          <w:b/>
          <w:spacing w:val="1"/>
          <w:sz w:val="24"/>
          <w:szCs w:val="24"/>
        </w:rPr>
        <w:t>:</w:t>
      </w:r>
      <w:r>
        <w:rPr>
          <w:rFonts w:eastAsia="Calibri"/>
          <w:b/>
          <w:spacing w:val="1"/>
          <w:sz w:val="24"/>
          <w:szCs w:val="24"/>
        </w:rPr>
        <w:t xml:space="preserve"> Arrays</w:t>
      </w:r>
      <w:r w:rsidRPr="00CA181E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Lectures: 5</w:t>
      </w:r>
    </w:p>
    <w:p w14:paraId="2C3AD400" w14:textId="0D10657C" w:rsidR="00093A8E" w:rsidRDefault="00996059" w:rsidP="00CA181E">
      <w:pPr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spacing w:val="1"/>
          <w:sz w:val="24"/>
          <w:szCs w:val="24"/>
        </w:rPr>
        <w:t>1-D</w:t>
      </w:r>
      <w:r w:rsidR="00C46D80" w:rsidRPr="006D2ADE">
        <w:rPr>
          <w:rFonts w:eastAsia="Calibri"/>
          <w:spacing w:val="1"/>
          <w:sz w:val="24"/>
          <w:szCs w:val="24"/>
        </w:rPr>
        <w:t xml:space="preserve"> arrays,</w:t>
      </w:r>
      <w:r w:rsidR="00FD5BDB" w:rsidRPr="006D2ADE">
        <w:rPr>
          <w:rFonts w:eastAsia="Calibri"/>
          <w:spacing w:val="1"/>
          <w:sz w:val="24"/>
          <w:szCs w:val="24"/>
        </w:rPr>
        <w:t xml:space="preserve"> </w:t>
      </w:r>
      <w:r w:rsidR="00C46D80" w:rsidRPr="006D2ADE">
        <w:rPr>
          <w:rFonts w:eastAsia="Calibri"/>
          <w:spacing w:val="1"/>
          <w:sz w:val="24"/>
          <w:szCs w:val="24"/>
        </w:rPr>
        <w:t>multi</w:t>
      </w:r>
      <w:r w:rsidR="005974D7" w:rsidRPr="006D2ADE">
        <w:rPr>
          <w:rFonts w:eastAsia="Calibri"/>
          <w:spacing w:val="1"/>
          <w:sz w:val="24"/>
          <w:szCs w:val="24"/>
        </w:rPr>
        <w:t>-</w:t>
      </w:r>
      <w:r w:rsidR="00C46D80" w:rsidRPr="006D2ADE">
        <w:rPr>
          <w:rFonts w:eastAsia="Calibri"/>
          <w:spacing w:val="1"/>
          <w:sz w:val="24"/>
          <w:szCs w:val="24"/>
        </w:rPr>
        <w:t>dimensional  arrays,  operati</w:t>
      </w:r>
      <w:r w:rsidRPr="006D2ADE">
        <w:rPr>
          <w:rFonts w:eastAsia="Calibri"/>
          <w:spacing w:val="1"/>
          <w:sz w:val="24"/>
          <w:szCs w:val="24"/>
        </w:rPr>
        <w:t>ng</w:t>
      </w:r>
      <w:r w:rsidR="00C46D80" w:rsidRPr="006D2ADE">
        <w:rPr>
          <w:rFonts w:eastAsia="Calibri"/>
          <w:spacing w:val="1"/>
          <w:sz w:val="24"/>
          <w:szCs w:val="24"/>
        </w:rPr>
        <w:t xml:space="preserve">  on  arrays,  </w:t>
      </w:r>
      <w:r w:rsidRPr="006D2ADE">
        <w:rPr>
          <w:rFonts w:eastAsia="Calibri"/>
          <w:spacing w:val="1"/>
          <w:sz w:val="24"/>
          <w:szCs w:val="24"/>
        </w:rPr>
        <w:t>Dynamic memory allocation, S</w:t>
      </w:r>
      <w:r w:rsidR="00C46D80" w:rsidRPr="006D2ADE">
        <w:rPr>
          <w:rFonts w:eastAsia="Calibri"/>
          <w:spacing w:val="1"/>
          <w:sz w:val="24"/>
          <w:szCs w:val="24"/>
        </w:rPr>
        <w:t>torage –</w:t>
      </w:r>
      <w:r w:rsidRPr="006D2ADE">
        <w:rPr>
          <w:rFonts w:eastAsia="Calibri"/>
          <w:spacing w:val="1"/>
          <w:sz w:val="24"/>
          <w:szCs w:val="24"/>
        </w:rPr>
        <w:t xml:space="preserve"> </w:t>
      </w:r>
      <w:r w:rsidR="00C46D80" w:rsidRPr="006D2ADE">
        <w:rPr>
          <w:rFonts w:eastAsia="Calibri"/>
          <w:spacing w:val="1"/>
          <w:sz w:val="24"/>
          <w:szCs w:val="24"/>
        </w:rPr>
        <w:t>Column  major  order</w:t>
      </w:r>
      <w:r w:rsidRPr="006D2ADE">
        <w:rPr>
          <w:rFonts w:eastAsia="Calibri"/>
          <w:spacing w:val="1"/>
          <w:sz w:val="24"/>
          <w:szCs w:val="24"/>
        </w:rPr>
        <w:t xml:space="preserve"> and Row  major  order</w:t>
      </w:r>
      <w:r w:rsidR="000B0809">
        <w:rPr>
          <w:rFonts w:eastAsia="Calibri"/>
          <w:spacing w:val="1"/>
          <w:sz w:val="24"/>
          <w:szCs w:val="24"/>
        </w:rPr>
        <w:t>, Address calculation of 1-D, 2-D, different form of matrix, Sparse Matrix</w:t>
      </w:r>
      <w:r w:rsidR="00C46D80" w:rsidRPr="006D2ADE">
        <w:rPr>
          <w:rFonts w:eastAsia="Calibri"/>
          <w:spacing w:val="1"/>
          <w:sz w:val="24"/>
          <w:szCs w:val="24"/>
        </w:rPr>
        <w:t>.  Linked lists</w:t>
      </w:r>
      <w:r w:rsidRPr="006D2ADE">
        <w:rPr>
          <w:rFonts w:eastAsia="Calibri"/>
          <w:spacing w:val="1"/>
          <w:sz w:val="24"/>
          <w:szCs w:val="24"/>
        </w:rPr>
        <w:t xml:space="preserve"> </w:t>
      </w:r>
      <w:r w:rsidR="00C46D80" w:rsidRPr="006D2ADE">
        <w:rPr>
          <w:rFonts w:eastAsia="Calibri"/>
          <w:spacing w:val="1"/>
          <w:sz w:val="24"/>
          <w:szCs w:val="24"/>
        </w:rPr>
        <w:t>– singly, doubly and circularly linked lists, operations on linked lists</w:t>
      </w:r>
      <w:r w:rsidRPr="006D2ADE">
        <w:rPr>
          <w:rFonts w:eastAsia="Calibri"/>
          <w:spacing w:val="1"/>
          <w:sz w:val="24"/>
          <w:szCs w:val="24"/>
        </w:rPr>
        <w:t>.</w:t>
      </w:r>
    </w:p>
    <w:p w14:paraId="4911FE2B" w14:textId="77777777" w:rsidR="00CA181E" w:rsidRPr="00CA181E" w:rsidRDefault="00CA181E" w:rsidP="00CA181E">
      <w:pPr>
        <w:jc w:val="both"/>
        <w:rPr>
          <w:rFonts w:eastAsia="Calibri"/>
          <w:sz w:val="24"/>
          <w:szCs w:val="24"/>
        </w:rPr>
      </w:pPr>
    </w:p>
    <w:p w14:paraId="2B3CA1B5" w14:textId="62DE2FCF" w:rsidR="00CA181E" w:rsidRPr="00CA181E" w:rsidRDefault="00D21758" w:rsidP="00CA181E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UNIT III</w:t>
      </w:r>
      <w:r w:rsidR="007A2582" w:rsidRPr="006D2ADE">
        <w:rPr>
          <w:rFonts w:eastAsia="Calibri"/>
          <w:b/>
          <w:spacing w:val="1"/>
          <w:sz w:val="24"/>
          <w:szCs w:val="24"/>
        </w:rPr>
        <w:t xml:space="preserve">: </w:t>
      </w:r>
      <w:r w:rsidR="00CA181E">
        <w:rPr>
          <w:b/>
          <w:sz w:val="24"/>
          <w:szCs w:val="24"/>
        </w:rPr>
        <w:t>Stacks</w:t>
      </w:r>
      <w:r w:rsidR="00CA181E" w:rsidRPr="00CA181E">
        <w:rPr>
          <w:rFonts w:eastAsia="Calibri"/>
          <w:b/>
          <w:sz w:val="24"/>
          <w:szCs w:val="24"/>
        </w:rPr>
        <w:t xml:space="preserve"> </w:t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</w:r>
      <w:r w:rsidR="00CA181E">
        <w:rPr>
          <w:rFonts w:eastAsia="Calibri"/>
          <w:b/>
          <w:sz w:val="24"/>
          <w:szCs w:val="24"/>
        </w:rPr>
        <w:tab/>
        <w:t xml:space="preserve">    Lectures: 5</w:t>
      </w:r>
    </w:p>
    <w:p w14:paraId="068A02E5" w14:textId="77777777" w:rsidR="00CA181E" w:rsidRDefault="00996059" w:rsidP="00CA181E">
      <w:pPr>
        <w:ind w:left="810" w:hanging="810"/>
        <w:jc w:val="both"/>
        <w:rPr>
          <w:b/>
          <w:sz w:val="24"/>
          <w:szCs w:val="24"/>
        </w:rPr>
      </w:pPr>
      <w:r w:rsidRPr="006D2ADE">
        <w:rPr>
          <w:sz w:val="24"/>
          <w:szCs w:val="24"/>
        </w:rPr>
        <w:t xml:space="preserve">Basics of Stack data structure, </w:t>
      </w:r>
      <w:r w:rsidR="00B64F3F" w:rsidRPr="006D2ADE">
        <w:rPr>
          <w:sz w:val="24"/>
          <w:szCs w:val="24"/>
        </w:rPr>
        <w:t>Implementation of</w:t>
      </w:r>
      <w:r w:rsidRPr="006D2ADE">
        <w:rPr>
          <w:sz w:val="24"/>
          <w:szCs w:val="24"/>
        </w:rPr>
        <w:t xml:space="preserve"> </w:t>
      </w:r>
      <w:r w:rsidR="00C46D80" w:rsidRPr="006D2ADE">
        <w:rPr>
          <w:sz w:val="24"/>
          <w:szCs w:val="24"/>
        </w:rPr>
        <w:t>stack</w:t>
      </w:r>
      <w:r w:rsidRPr="006D2ADE">
        <w:rPr>
          <w:sz w:val="24"/>
          <w:szCs w:val="24"/>
        </w:rPr>
        <w:t xml:space="preserve"> </w:t>
      </w:r>
      <w:r w:rsidR="00B64F3F" w:rsidRPr="006D2ADE">
        <w:rPr>
          <w:sz w:val="24"/>
          <w:szCs w:val="24"/>
        </w:rPr>
        <w:t>using</w:t>
      </w:r>
      <w:r w:rsidRPr="006D2ADE">
        <w:rPr>
          <w:sz w:val="24"/>
          <w:szCs w:val="24"/>
        </w:rPr>
        <w:t xml:space="preserve"> array and </w:t>
      </w:r>
      <w:r w:rsidR="00C46D80" w:rsidRPr="006D2ADE">
        <w:rPr>
          <w:sz w:val="24"/>
          <w:szCs w:val="24"/>
        </w:rPr>
        <w:t xml:space="preserve">linked list, </w:t>
      </w:r>
      <w:r w:rsidRPr="006D2ADE">
        <w:rPr>
          <w:sz w:val="24"/>
          <w:szCs w:val="24"/>
        </w:rPr>
        <w:t>O</w:t>
      </w:r>
      <w:r w:rsidR="00CA181E">
        <w:rPr>
          <w:sz w:val="24"/>
          <w:szCs w:val="24"/>
        </w:rPr>
        <w:t>perations on</w:t>
      </w:r>
    </w:p>
    <w:p w14:paraId="061C269B" w14:textId="77777777" w:rsidR="00CA181E" w:rsidRDefault="00C46D80" w:rsidP="00CA181E">
      <w:pPr>
        <w:ind w:left="810" w:hanging="810"/>
        <w:jc w:val="both"/>
        <w:rPr>
          <w:b/>
          <w:sz w:val="24"/>
          <w:szCs w:val="24"/>
        </w:rPr>
      </w:pPr>
      <w:r w:rsidRPr="006D2ADE">
        <w:rPr>
          <w:sz w:val="24"/>
          <w:szCs w:val="24"/>
        </w:rPr>
        <w:t>stacks, Applications of Stacks, Notations – infix, prefix and pos</w:t>
      </w:r>
      <w:r w:rsidR="00CA181E">
        <w:rPr>
          <w:sz w:val="24"/>
          <w:szCs w:val="24"/>
        </w:rPr>
        <w:t>tfix, Conversion and evaluation</w:t>
      </w:r>
    </w:p>
    <w:p w14:paraId="649C97C8" w14:textId="77777777" w:rsidR="00CA181E" w:rsidRDefault="00C46D80" w:rsidP="00CA181E">
      <w:pPr>
        <w:ind w:left="810" w:hanging="810"/>
        <w:jc w:val="both"/>
        <w:rPr>
          <w:rFonts w:eastAsia="Calibri"/>
          <w:b/>
          <w:spacing w:val="1"/>
          <w:sz w:val="24"/>
          <w:szCs w:val="24"/>
        </w:rPr>
      </w:pPr>
      <w:r w:rsidRPr="006D2ADE">
        <w:rPr>
          <w:sz w:val="24"/>
          <w:szCs w:val="24"/>
        </w:rPr>
        <w:t>of arith</w:t>
      </w:r>
      <w:r w:rsidR="00CA181E">
        <w:rPr>
          <w:sz w:val="24"/>
          <w:szCs w:val="24"/>
        </w:rPr>
        <w:t>metic expressions using Stacks.</w:t>
      </w:r>
    </w:p>
    <w:p w14:paraId="472C4162" w14:textId="6677CE89" w:rsidR="004F1A7C" w:rsidRPr="00CA181E" w:rsidRDefault="005F003D" w:rsidP="00CA181E">
      <w:pPr>
        <w:ind w:left="810" w:hanging="810"/>
        <w:jc w:val="both"/>
        <w:rPr>
          <w:b/>
          <w:sz w:val="24"/>
          <w:szCs w:val="24"/>
        </w:rPr>
      </w:pPr>
      <w:r w:rsidRPr="006D2ADE">
        <w:rPr>
          <w:rFonts w:eastAsia="Calibri"/>
          <w:b/>
          <w:spacing w:val="1"/>
          <w:sz w:val="24"/>
          <w:szCs w:val="24"/>
        </w:rPr>
        <w:tab/>
      </w:r>
      <w:r w:rsidRPr="006D2ADE">
        <w:rPr>
          <w:rFonts w:eastAsia="Calibri"/>
          <w:b/>
          <w:spacing w:val="1"/>
          <w:sz w:val="24"/>
          <w:szCs w:val="24"/>
        </w:rPr>
        <w:tab/>
      </w:r>
      <w:r w:rsidRPr="006D2ADE">
        <w:rPr>
          <w:rFonts w:eastAsia="Calibri"/>
          <w:b/>
          <w:spacing w:val="1"/>
          <w:sz w:val="24"/>
          <w:szCs w:val="24"/>
        </w:rPr>
        <w:tab/>
      </w:r>
    </w:p>
    <w:p w14:paraId="7C5174D8" w14:textId="3D9AE0C3" w:rsidR="00CA181E" w:rsidRPr="00CA181E" w:rsidRDefault="00D21758" w:rsidP="00CA181E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UNIT IV</w:t>
      </w:r>
      <w:r w:rsidR="004F1A7C" w:rsidRPr="006D2ADE">
        <w:rPr>
          <w:rFonts w:eastAsia="Calibri"/>
          <w:b/>
          <w:spacing w:val="1"/>
          <w:sz w:val="24"/>
          <w:szCs w:val="24"/>
        </w:rPr>
        <w:t xml:space="preserve">: </w:t>
      </w:r>
      <w:r w:rsidR="00CA181E">
        <w:rPr>
          <w:b/>
          <w:sz w:val="24"/>
          <w:szCs w:val="24"/>
        </w:rPr>
        <w:t xml:space="preserve">Queues </w:t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</w:r>
      <w:r w:rsidR="00CA181E">
        <w:rPr>
          <w:b/>
          <w:sz w:val="24"/>
          <w:szCs w:val="24"/>
        </w:rPr>
        <w:tab/>
        <w:t xml:space="preserve">    </w:t>
      </w:r>
      <w:r w:rsidR="00CA181E">
        <w:rPr>
          <w:rFonts w:eastAsia="Calibri"/>
          <w:b/>
          <w:sz w:val="24"/>
          <w:szCs w:val="24"/>
        </w:rPr>
        <w:t>Lectures: 3</w:t>
      </w:r>
    </w:p>
    <w:p w14:paraId="6AF22FA4" w14:textId="77777777" w:rsidR="00CA181E" w:rsidRDefault="00B64F3F" w:rsidP="00682DFD">
      <w:pPr>
        <w:ind w:left="810" w:hanging="810"/>
        <w:jc w:val="both"/>
        <w:rPr>
          <w:sz w:val="24"/>
          <w:szCs w:val="24"/>
        </w:rPr>
      </w:pPr>
      <w:r w:rsidRPr="006D2ADE">
        <w:rPr>
          <w:sz w:val="24"/>
          <w:szCs w:val="24"/>
        </w:rPr>
        <w:t xml:space="preserve">Basics of Queue data structure, </w:t>
      </w:r>
      <w:r w:rsidR="00C46D80" w:rsidRPr="006D2ADE">
        <w:rPr>
          <w:sz w:val="24"/>
          <w:szCs w:val="24"/>
        </w:rPr>
        <w:t>Implementation of queue</w:t>
      </w:r>
      <w:r w:rsidRPr="006D2ADE">
        <w:rPr>
          <w:sz w:val="24"/>
          <w:szCs w:val="24"/>
        </w:rPr>
        <w:t xml:space="preserve"> using </w:t>
      </w:r>
      <w:r w:rsidR="00C46D80" w:rsidRPr="006D2ADE">
        <w:rPr>
          <w:sz w:val="24"/>
          <w:szCs w:val="24"/>
        </w:rPr>
        <w:t xml:space="preserve">array and linked list, </w:t>
      </w:r>
      <w:r w:rsidRPr="006D2ADE">
        <w:rPr>
          <w:sz w:val="24"/>
          <w:szCs w:val="24"/>
        </w:rPr>
        <w:t>O</w:t>
      </w:r>
      <w:r w:rsidR="00CA181E">
        <w:rPr>
          <w:sz w:val="24"/>
          <w:szCs w:val="24"/>
        </w:rPr>
        <w:t>perations</w:t>
      </w:r>
    </w:p>
    <w:p w14:paraId="72F2FB1E" w14:textId="77777777" w:rsidR="00CA181E" w:rsidRDefault="00C46D80" w:rsidP="00682DFD">
      <w:pPr>
        <w:ind w:left="810" w:hanging="810"/>
        <w:jc w:val="both"/>
        <w:rPr>
          <w:sz w:val="24"/>
          <w:szCs w:val="24"/>
        </w:rPr>
      </w:pPr>
      <w:r w:rsidRPr="006D2ADE">
        <w:rPr>
          <w:sz w:val="24"/>
          <w:szCs w:val="24"/>
        </w:rPr>
        <w:t>on queues, Types of queues –</w:t>
      </w:r>
      <w:r w:rsidR="00B64F3F" w:rsidRPr="006D2ADE">
        <w:rPr>
          <w:sz w:val="24"/>
          <w:szCs w:val="24"/>
        </w:rPr>
        <w:t xml:space="preserve"> </w:t>
      </w:r>
      <w:r w:rsidRPr="006D2ADE">
        <w:rPr>
          <w:sz w:val="24"/>
          <w:szCs w:val="24"/>
        </w:rPr>
        <w:t>queue, double ended queue</w:t>
      </w:r>
      <w:r w:rsidR="000B0809">
        <w:rPr>
          <w:sz w:val="24"/>
          <w:szCs w:val="24"/>
        </w:rPr>
        <w:t>,</w:t>
      </w:r>
      <w:r w:rsidRPr="006D2ADE">
        <w:rPr>
          <w:sz w:val="24"/>
          <w:szCs w:val="24"/>
        </w:rPr>
        <w:t xml:space="preserve"> </w:t>
      </w:r>
      <w:r w:rsidR="000B0809">
        <w:rPr>
          <w:sz w:val="24"/>
          <w:szCs w:val="24"/>
        </w:rPr>
        <w:t>p</w:t>
      </w:r>
      <w:r w:rsidRPr="006D2ADE">
        <w:rPr>
          <w:sz w:val="24"/>
          <w:szCs w:val="24"/>
        </w:rPr>
        <w:t>riority queue</w:t>
      </w:r>
      <w:r w:rsidR="00CA181E">
        <w:rPr>
          <w:sz w:val="24"/>
          <w:szCs w:val="24"/>
        </w:rPr>
        <w:t xml:space="preserve"> and Implementation of</w:t>
      </w:r>
    </w:p>
    <w:p w14:paraId="4F4096E1" w14:textId="7BE91678" w:rsidR="00CA181E" w:rsidRDefault="000B0809" w:rsidP="00CA181E">
      <w:pPr>
        <w:ind w:left="810" w:hanging="81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these</w:t>
      </w:r>
      <w:r w:rsidR="00B64F3F" w:rsidRPr="006D2ADE">
        <w:rPr>
          <w:sz w:val="24"/>
          <w:szCs w:val="24"/>
        </w:rPr>
        <w:t>.</w:t>
      </w:r>
    </w:p>
    <w:p w14:paraId="380FE68A" w14:textId="77777777" w:rsidR="00CA181E" w:rsidRPr="00CA181E" w:rsidRDefault="00CA181E" w:rsidP="00CA181E">
      <w:pPr>
        <w:ind w:left="810" w:hanging="810"/>
        <w:jc w:val="both"/>
        <w:rPr>
          <w:rFonts w:eastAsia="Calibri"/>
          <w:sz w:val="24"/>
          <w:szCs w:val="24"/>
        </w:rPr>
      </w:pPr>
    </w:p>
    <w:p w14:paraId="347E5AE6" w14:textId="22E8FFBF" w:rsidR="00CA181E" w:rsidRPr="00CA181E" w:rsidRDefault="00D21758" w:rsidP="00CA181E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UNIT</w:t>
      </w:r>
      <w:r w:rsidR="003379B1" w:rsidRPr="006D2ADE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V</w:t>
      </w:r>
      <w:r w:rsidR="003379B1" w:rsidRPr="006D2ADE">
        <w:rPr>
          <w:rFonts w:eastAsia="Calibri"/>
          <w:b/>
          <w:sz w:val="24"/>
          <w:szCs w:val="24"/>
        </w:rPr>
        <w:t xml:space="preserve">: </w:t>
      </w:r>
      <w:r w:rsidR="00417AB0" w:rsidRPr="006D2ADE">
        <w:rPr>
          <w:rFonts w:eastAsia="Calibri"/>
          <w:b/>
          <w:spacing w:val="1"/>
          <w:sz w:val="24"/>
          <w:szCs w:val="24"/>
        </w:rPr>
        <w:t>Trees</w:t>
      </w:r>
      <w:r w:rsidR="000B0809">
        <w:rPr>
          <w:rFonts w:eastAsia="Calibri"/>
          <w:b/>
          <w:spacing w:val="1"/>
          <w:sz w:val="24"/>
          <w:szCs w:val="24"/>
        </w:rPr>
        <w:t xml:space="preserve"> &amp; Graph</w:t>
      </w:r>
      <w:r w:rsidR="00CA181E">
        <w:rPr>
          <w:rFonts w:eastAsia="Calibri"/>
          <w:b/>
          <w:spacing w:val="1"/>
          <w:sz w:val="24"/>
          <w:szCs w:val="24"/>
        </w:rPr>
        <w:t xml:space="preserve"> </w:t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</w:r>
      <w:r w:rsidR="00CA181E">
        <w:rPr>
          <w:rFonts w:eastAsia="Calibri"/>
          <w:b/>
          <w:spacing w:val="1"/>
          <w:sz w:val="24"/>
          <w:szCs w:val="24"/>
        </w:rPr>
        <w:tab/>
        <w:t xml:space="preserve">    </w:t>
      </w:r>
      <w:r w:rsidR="00CA181E">
        <w:rPr>
          <w:rFonts w:eastAsia="Calibri"/>
          <w:b/>
          <w:sz w:val="24"/>
          <w:szCs w:val="24"/>
        </w:rPr>
        <w:t>Lectures: 8</w:t>
      </w:r>
    </w:p>
    <w:p w14:paraId="24AF96C1" w14:textId="791328F3" w:rsidR="00A31568" w:rsidRDefault="00417AB0" w:rsidP="00CA181E">
      <w:pPr>
        <w:jc w:val="both"/>
        <w:rPr>
          <w:rFonts w:eastAsia="Calibri"/>
          <w:spacing w:val="1"/>
          <w:sz w:val="24"/>
          <w:szCs w:val="24"/>
        </w:rPr>
      </w:pPr>
      <w:r w:rsidRPr="006D2ADE">
        <w:rPr>
          <w:rFonts w:eastAsia="Calibri"/>
          <w:spacing w:val="1"/>
          <w:sz w:val="24"/>
          <w:szCs w:val="24"/>
        </w:rPr>
        <w:t xml:space="preserve">Binary tree, Binary search tree, Threaded binary tree, </w:t>
      </w:r>
      <w:r w:rsidR="000B0809">
        <w:rPr>
          <w:rFonts w:eastAsia="Calibri"/>
          <w:spacing w:val="1"/>
          <w:sz w:val="24"/>
          <w:szCs w:val="24"/>
        </w:rPr>
        <w:t>AVL Tree, B Tree</w:t>
      </w:r>
      <w:r w:rsidRPr="006D2ADE">
        <w:rPr>
          <w:rFonts w:eastAsia="Calibri"/>
          <w:spacing w:val="1"/>
          <w:sz w:val="24"/>
          <w:szCs w:val="24"/>
        </w:rPr>
        <w:t xml:space="preserve">, Tries, Heaps, Hash tables.  </w:t>
      </w:r>
      <w:r w:rsidR="000B0809">
        <w:rPr>
          <w:rFonts w:eastAsia="Calibri"/>
          <w:spacing w:val="1"/>
          <w:sz w:val="24"/>
          <w:szCs w:val="24"/>
        </w:rPr>
        <w:t xml:space="preserve">Graph and its implementation, </w:t>
      </w:r>
      <w:r w:rsidRPr="006D2ADE">
        <w:rPr>
          <w:rFonts w:eastAsia="Calibri"/>
          <w:spacing w:val="1"/>
          <w:sz w:val="24"/>
          <w:szCs w:val="24"/>
        </w:rPr>
        <w:t xml:space="preserve">Graph traversals:  Breadth First Search, Depth First Search, </w:t>
      </w:r>
      <w:r w:rsidR="00B64F3F" w:rsidRPr="006D2ADE">
        <w:rPr>
          <w:rFonts w:eastAsia="Calibri"/>
          <w:spacing w:val="1"/>
          <w:sz w:val="24"/>
          <w:szCs w:val="24"/>
        </w:rPr>
        <w:t xml:space="preserve">Spanning Tree – Prim’s algorithm and Kruskal’s algorithm, </w:t>
      </w:r>
      <w:r w:rsidRPr="006D2ADE">
        <w:rPr>
          <w:rFonts w:eastAsia="Calibri"/>
          <w:spacing w:val="1"/>
          <w:sz w:val="24"/>
          <w:szCs w:val="24"/>
        </w:rPr>
        <w:t>Shortest path</w:t>
      </w:r>
      <w:r w:rsidR="00B64F3F" w:rsidRPr="006D2ADE">
        <w:rPr>
          <w:rFonts w:eastAsia="Calibri"/>
          <w:spacing w:val="1"/>
          <w:sz w:val="24"/>
          <w:szCs w:val="24"/>
        </w:rPr>
        <w:t xml:space="preserve">- </w:t>
      </w:r>
      <w:r w:rsidR="0095410D" w:rsidRPr="006D2ADE">
        <w:rPr>
          <w:rFonts w:eastAsia="Calibri"/>
          <w:spacing w:val="1"/>
          <w:sz w:val="24"/>
          <w:szCs w:val="24"/>
        </w:rPr>
        <w:t>Dijkstra's algorithm and Bellman Ford algorithm</w:t>
      </w:r>
      <w:r w:rsidR="00CA181E">
        <w:rPr>
          <w:rFonts w:eastAsia="Calibri"/>
          <w:spacing w:val="1"/>
          <w:sz w:val="24"/>
          <w:szCs w:val="24"/>
        </w:rPr>
        <w:t xml:space="preserve">. </w:t>
      </w:r>
      <w:r w:rsidRPr="006D2ADE">
        <w:rPr>
          <w:rFonts w:eastAsia="Calibri"/>
          <w:spacing w:val="1"/>
          <w:sz w:val="24"/>
          <w:szCs w:val="24"/>
        </w:rPr>
        <w:t>Union-find data structure and applications</w:t>
      </w:r>
      <w:r w:rsidR="0095410D" w:rsidRPr="006D2ADE">
        <w:rPr>
          <w:rFonts w:eastAsia="Calibri"/>
          <w:spacing w:val="1"/>
          <w:sz w:val="24"/>
          <w:szCs w:val="24"/>
        </w:rPr>
        <w:t>,</w:t>
      </w:r>
      <w:r w:rsidR="00CA181E">
        <w:rPr>
          <w:rFonts w:eastAsia="Calibri"/>
          <w:spacing w:val="1"/>
          <w:sz w:val="24"/>
          <w:szCs w:val="24"/>
        </w:rPr>
        <w:t xml:space="preserve"> Topological </w:t>
      </w:r>
      <w:r w:rsidR="0095410D" w:rsidRPr="006D2ADE">
        <w:rPr>
          <w:rFonts w:eastAsia="Calibri"/>
          <w:spacing w:val="1"/>
          <w:sz w:val="24"/>
          <w:szCs w:val="24"/>
        </w:rPr>
        <w:t>sorting for Directed Acyclic Graph.</w:t>
      </w:r>
    </w:p>
    <w:p w14:paraId="6F16F2B4" w14:textId="77777777" w:rsidR="00CA181E" w:rsidRPr="00CA181E" w:rsidRDefault="00CA181E" w:rsidP="00CA181E">
      <w:pPr>
        <w:jc w:val="both"/>
        <w:rPr>
          <w:rFonts w:eastAsia="Calibri"/>
          <w:spacing w:val="1"/>
          <w:sz w:val="24"/>
          <w:szCs w:val="24"/>
        </w:rPr>
      </w:pPr>
    </w:p>
    <w:p w14:paraId="49C78867" w14:textId="4F120728" w:rsidR="00135E25" w:rsidRDefault="00D21758" w:rsidP="00135E25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UNIT</w:t>
      </w:r>
      <w:r w:rsidR="00813FD6" w:rsidRPr="006D2ADE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VI</w:t>
      </w:r>
      <w:r w:rsidR="00813FD6" w:rsidRPr="006D2ADE">
        <w:rPr>
          <w:rFonts w:eastAsia="Calibri"/>
          <w:b/>
          <w:sz w:val="24"/>
          <w:szCs w:val="24"/>
        </w:rPr>
        <w:t>:</w:t>
      </w:r>
      <w:r w:rsidR="00C34059" w:rsidRPr="006D2ADE">
        <w:rPr>
          <w:rFonts w:eastAsia="Calibri"/>
          <w:b/>
          <w:sz w:val="24"/>
          <w:szCs w:val="24"/>
        </w:rPr>
        <w:t xml:space="preserve"> Searching</w:t>
      </w:r>
      <w:r w:rsidR="0095410D" w:rsidRPr="006D2ADE">
        <w:rPr>
          <w:rFonts w:eastAsia="Calibri"/>
          <w:b/>
          <w:sz w:val="24"/>
          <w:szCs w:val="24"/>
        </w:rPr>
        <w:t xml:space="preserve"> and Sorting</w:t>
      </w:r>
      <w:r w:rsidR="00135E25" w:rsidRPr="00135E25">
        <w:rPr>
          <w:rFonts w:eastAsia="Calibri"/>
          <w:b/>
          <w:sz w:val="24"/>
          <w:szCs w:val="24"/>
        </w:rPr>
        <w:t xml:space="preserve"> </w:t>
      </w:r>
      <w:r w:rsidR="00135E25">
        <w:rPr>
          <w:rFonts w:eastAsia="Calibri"/>
          <w:b/>
          <w:sz w:val="24"/>
          <w:szCs w:val="24"/>
        </w:rPr>
        <w:tab/>
      </w:r>
      <w:r w:rsidR="00135E25">
        <w:rPr>
          <w:rFonts w:eastAsia="Calibri"/>
          <w:b/>
          <w:sz w:val="24"/>
          <w:szCs w:val="24"/>
        </w:rPr>
        <w:tab/>
      </w:r>
      <w:r w:rsidR="00135E25">
        <w:rPr>
          <w:rFonts w:eastAsia="Calibri"/>
          <w:b/>
          <w:sz w:val="24"/>
          <w:szCs w:val="24"/>
        </w:rPr>
        <w:tab/>
      </w:r>
      <w:r w:rsidR="00135E25">
        <w:rPr>
          <w:rFonts w:eastAsia="Calibri"/>
          <w:b/>
          <w:sz w:val="24"/>
          <w:szCs w:val="24"/>
        </w:rPr>
        <w:tab/>
      </w:r>
      <w:r w:rsidR="00135E25">
        <w:rPr>
          <w:rFonts w:eastAsia="Calibri"/>
          <w:b/>
          <w:sz w:val="24"/>
          <w:szCs w:val="24"/>
        </w:rPr>
        <w:tab/>
      </w:r>
      <w:r w:rsidR="00135E25">
        <w:rPr>
          <w:rFonts w:eastAsia="Calibri"/>
          <w:b/>
          <w:sz w:val="24"/>
          <w:szCs w:val="24"/>
        </w:rPr>
        <w:tab/>
      </w:r>
      <w:r w:rsidR="00135E25">
        <w:rPr>
          <w:rFonts w:eastAsia="Calibri"/>
          <w:b/>
          <w:sz w:val="24"/>
          <w:szCs w:val="24"/>
        </w:rPr>
        <w:tab/>
        <w:t xml:space="preserve">    Lectures: 8</w:t>
      </w:r>
    </w:p>
    <w:p w14:paraId="7F373E8E" w14:textId="5D84144B" w:rsidR="00093A8E" w:rsidRPr="006D2ADE" w:rsidRDefault="00C34059" w:rsidP="00135E25">
      <w:pPr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sz w:val="24"/>
          <w:szCs w:val="24"/>
        </w:rPr>
        <w:t>Linear search, Binary search</w:t>
      </w:r>
      <w:r w:rsidR="0095410D" w:rsidRPr="006D2ADE">
        <w:rPr>
          <w:rFonts w:eastAsia="Calibri"/>
          <w:sz w:val="24"/>
          <w:szCs w:val="24"/>
        </w:rPr>
        <w:t xml:space="preserve">, </w:t>
      </w:r>
      <w:r w:rsidRPr="006D2ADE">
        <w:rPr>
          <w:rFonts w:eastAsia="Calibri"/>
          <w:sz w:val="24"/>
          <w:szCs w:val="24"/>
        </w:rPr>
        <w:t>Hashing.  Algorithms and data</w:t>
      </w:r>
      <w:r w:rsidR="00A64658" w:rsidRPr="006D2ADE">
        <w:rPr>
          <w:rFonts w:eastAsia="Calibri"/>
          <w:sz w:val="24"/>
          <w:szCs w:val="24"/>
        </w:rPr>
        <w:t xml:space="preserve"> </w:t>
      </w:r>
      <w:r w:rsidRPr="006D2ADE">
        <w:rPr>
          <w:rFonts w:eastAsia="Calibri"/>
          <w:sz w:val="24"/>
          <w:szCs w:val="24"/>
        </w:rPr>
        <w:t xml:space="preserve">structures for sorting:  Insertion  Sort,  Bubble  sort,  Selection  Sort,  Merge  sort,  Quick  </w:t>
      </w:r>
      <w:r w:rsidR="000B0809">
        <w:rPr>
          <w:rFonts w:eastAsia="Calibri"/>
          <w:sz w:val="24"/>
          <w:szCs w:val="24"/>
        </w:rPr>
        <w:t xml:space="preserve">   Sort,     Heap     sort,  </w:t>
      </w:r>
      <w:r w:rsidRPr="006D2ADE">
        <w:rPr>
          <w:rFonts w:eastAsia="Calibri"/>
          <w:sz w:val="24"/>
          <w:szCs w:val="24"/>
        </w:rPr>
        <w:t xml:space="preserve">Bucket     sort.     </w:t>
      </w:r>
    </w:p>
    <w:p w14:paraId="0F994000" w14:textId="77777777" w:rsidR="00BE1DF6" w:rsidRPr="006D2ADE" w:rsidRDefault="00BE1DF6" w:rsidP="00682DFD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14:paraId="0538F68D" w14:textId="67C01787" w:rsidR="00887EEB" w:rsidRPr="006D2ADE" w:rsidRDefault="00887EEB" w:rsidP="00887EEB">
      <w:pPr>
        <w:spacing w:line="276" w:lineRule="auto"/>
        <w:ind w:left="900" w:hanging="900"/>
        <w:jc w:val="both"/>
        <w:rPr>
          <w:b/>
          <w:sz w:val="24"/>
          <w:szCs w:val="24"/>
        </w:rPr>
      </w:pPr>
      <w:r w:rsidRPr="006D2ADE">
        <w:rPr>
          <w:b/>
          <w:sz w:val="24"/>
          <w:szCs w:val="24"/>
        </w:rPr>
        <w:t>Text</w:t>
      </w:r>
      <w:r w:rsidR="00EE6BCC">
        <w:rPr>
          <w:b/>
          <w:sz w:val="24"/>
          <w:szCs w:val="24"/>
        </w:rPr>
        <w:t>/Reference Books</w:t>
      </w:r>
    </w:p>
    <w:p w14:paraId="20E34F9F" w14:textId="6C92DEE5" w:rsidR="0066794C" w:rsidRPr="0066794C" w:rsidRDefault="0095410D" w:rsidP="0066794C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b/>
          <w:sz w:val="24"/>
          <w:szCs w:val="24"/>
        </w:rPr>
      </w:pPr>
      <w:r w:rsidRPr="00EE6BCC">
        <w:rPr>
          <w:i/>
          <w:sz w:val="24"/>
          <w:szCs w:val="24"/>
        </w:rPr>
        <w:t>Fundamentals of Data Structures</w:t>
      </w:r>
      <w:r w:rsidR="00EE6BCC">
        <w:rPr>
          <w:i/>
          <w:sz w:val="24"/>
          <w:szCs w:val="24"/>
        </w:rPr>
        <w:t>.</w:t>
      </w:r>
      <w:r w:rsidR="00EE6BCC">
        <w:rPr>
          <w:sz w:val="24"/>
          <w:szCs w:val="24"/>
        </w:rPr>
        <w:t xml:space="preserve"> </w:t>
      </w:r>
      <w:r w:rsidRPr="006D2ADE">
        <w:rPr>
          <w:sz w:val="24"/>
          <w:szCs w:val="24"/>
        </w:rPr>
        <w:t xml:space="preserve">E. Horowitz, S. Sahni, Computer Science Press, 2ndEdition, 2008 </w:t>
      </w:r>
    </w:p>
    <w:p w14:paraId="3D01494E" w14:textId="4F215F87" w:rsidR="00E535A0" w:rsidRPr="0066794C" w:rsidRDefault="00E535A0" w:rsidP="0066794C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b/>
          <w:sz w:val="24"/>
          <w:szCs w:val="24"/>
        </w:rPr>
      </w:pPr>
      <w:r w:rsidRPr="00EE6BCC">
        <w:rPr>
          <w:i/>
          <w:sz w:val="24"/>
          <w:szCs w:val="24"/>
        </w:rPr>
        <w:t>Data Structure and Program Design</w:t>
      </w:r>
      <w:r w:rsidR="00EE6BCC">
        <w:rPr>
          <w:sz w:val="24"/>
          <w:szCs w:val="24"/>
        </w:rPr>
        <w:t xml:space="preserve">. </w:t>
      </w:r>
      <w:r w:rsidRPr="0066794C">
        <w:rPr>
          <w:sz w:val="24"/>
          <w:szCs w:val="24"/>
        </w:rPr>
        <w:t>by R. L Kruse, Prentice Hall, 2nd Edition, 1996</w:t>
      </w:r>
    </w:p>
    <w:sectPr w:rsidR="00E535A0" w:rsidRPr="0066794C" w:rsidSect="00DF3F98">
      <w:pgSz w:w="11907" w:h="16839" w:code="9"/>
      <w:pgMar w:top="720" w:right="1275" w:bottom="450" w:left="1276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AEED" w14:textId="77777777" w:rsidR="00034D54" w:rsidRDefault="00034D54">
      <w:r>
        <w:separator/>
      </w:r>
    </w:p>
  </w:endnote>
  <w:endnote w:type="continuationSeparator" w:id="0">
    <w:p w14:paraId="63632ED3" w14:textId="77777777" w:rsidR="00034D54" w:rsidRDefault="0003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8535" w14:textId="77777777" w:rsidR="00034D54" w:rsidRDefault="00034D54">
      <w:r>
        <w:separator/>
      </w:r>
    </w:p>
  </w:footnote>
  <w:footnote w:type="continuationSeparator" w:id="0">
    <w:p w14:paraId="2D22266E" w14:textId="77777777" w:rsidR="00034D54" w:rsidRDefault="0003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E04"/>
    <w:multiLevelType w:val="hybridMultilevel"/>
    <w:tmpl w:val="AFBE9BAE"/>
    <w:lvl w:ilvl="0" w:tplc="40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77D"/>
    <w:multiLevelType w:val="hybridMultilevel"/>
    <w:tmpl w:val="4D3E91F2"/>
    <w:lvl w:ilvl="0" w:tplc="614E5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B7108E"/>
    <w:multiLevelType w:val="hybridMultilevel"/>
    <w:tmpl w:val="AAFE6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E"/>
    <w:rsid w:val="00001299"/>
    <w:rsid w:val="00021854"/>
    <w:rsid w:val="00030CB2"/>
    <w:rsid w:val="00034D54"/>
    <w:rsid w:val="000416E6"/>
    <w:rsid w:val="00057DC7"/>
    <w:rsid w:val="000634FE"/>
    <w:rsid w:val="000653A7"/>
    <w:rsid w:val="00080169"/>
    <w:rsid w:val="00083F66"/>
    <w:rsid w:val="00093A8E"/>
    <w:rsid w:val="000B0809"/>
    <w:rsid w:val="000B707C"/>
    <w:rsid w:val="000C64F0"/>
    <w:rsid w:val="000D7A8A"/>
    <w:rsid w:val="000F3D4A"/>
    <w:rsid w:val="00100E67"/>
    <w:rsid w:val="00102949"/>
    <w:rsid w:val="00103676"/>
    <w:rsid w:val="00135E25"/>
    <w:rsid w:val="00153A6B"/>
    <w:rsid w:val="00184DAB"/>
    <w:rsid w:val="00191045"/>
    <w:rsid w:val="001B0191"/>
    <w:rsid w:val="001C4589"/>
    <w:rsid w:val="001E48C9"/>
    <w:rsid w:val="001F72FC"/>
    <w:rsid w:val="00237E55"/>
    <w:rsid w:val="0024448E"/>
    <w:rsid w:val="0026132F"/>
    <w:rsid w:val="00270E3D"/>
    <w:rsid w:val="00275ACE"/>
    <w:rsid w:val="002762A1"/>
    <w:rsid w:val="002973F8"/>
    <w:rsid w:val="002C2546"/>
    <w:rsid w:val="002D1BF8"/>
    <w:rsid w:val="002D3E45"/>
    <w:rsid w:val="002D726F"/>
    <w:rsid w:val="002E3DD6"/>
    <w:rsid w:val="002E49EC"/>
    <w:rsid w:val="002E4F38"/>
    <w:rsid w:val="00301C02"/>
    <w:rsid w:val="00306D4C"/>
    <w:rsid w:val="003225ED"/>
    <w:rsid w:val="00323054"/>
    <w:rsid w:val="00332C00"/>
    <w:rsid w:val="003379B1"/>
    <w:rsid w:val="00352F48"/>
    <w:rsid w:val="0039179A"/>
    <w:rsid w:val="00391CF3"/>
    <w:rsid w:val="003940FB"/>
    <w:rsid w:val="00394501"/>
    <w:rsid w:val="003B372D"/>
    <w:rsid w:val="003C6DD9"/>
    <w:rsid w:val="003E5F31"/>
    <w:rsid w:val="003F0D36"/>
    <w:rsid w:val="003F3C2F"/>
    <w:rsid w:val="00403916"/>
    <w:rsid w:val="00407253"/>
    <w:rsid w:val="00410B21"/>
    <w:rsid w:val="00417844"/>
    <w:rsid w:val="00417AB0"/>
    <w:rsid w:val="00434E2D"/>
    <w:rsid w:val="00443442"/>
    <w:rsid w:val="0045299D"/>
    <w:rsid w:val="004547AB"/>
    <w:rsid w:val="00490967"/>
    <w:rsid w:val="004A01DE"/>
    <w:rsid w:val="004C6EE1"/>
    <w:rsid w:val="004D0CC8"/>
    <w:rsid w:val="004D6793"/>
    <w:rsid w:val="004E6469"/>
    <w:rsid w:val="004F1A7C"/>
    <w:rsid w:val="004F473E"/>
    <w:rsid w:val="005114B5"/>
    <w:rsid w:val="00526D82"/>
    <w:rsid w:val="00541EF1"/>
    <w:rsid w:val="0054275A"/>
    <w:rsid w:val="005434A2"/>
    <w:rsid w:val="0054388B"/>
    <w:rsid w:val="00550F4F"/>
    <w:rsid w:val="00554B57"/>
    <w:rsid w:val="005625BB"/>
    <w:rsid w:val="0056505F"/>
    <w:rsid w:val="005673C5"/>
    <w:rsid w:val="00587E6E"/>
    <w:rsid w:val="005927E9"/>
    <w:rsid w:val="00596B63"/>
    <w:rsid w:val="005974D7"/>
    <w:rsid w:val="005B1BC7"/>
    <w:rsid w:val="005B3515"/>
    <w:rsid w:val="005B5BC4"/>
    <w:rsid w:val="005C5A90"/>
    <w:rsid w:val="005D0647"/>
    <w:rsid w:val="005F003D"/>
    <w:rsid w:val="00604D95"/>
    <w:rsid w:val="00615208"/>
    <w:rsid w:val="006170C6"/>
    <w:rsid w:val="0062139F"/>
    <w:rsid w:val="00624FF6"/>
    <w:rsid w:val="00640976"/>
    <w:rsid w:val="0066794C"/>
    <w:rsid w:val="006741E8"/>
    <w:rsid w:val="0067598E"/>
    <w:rsid w:val="00682DFD"/>
    <w:rsid w:val="006B6AF6"/>
    <w:rsid w:val="006D1ECC"/>
    <w:rsid w:val="006D2ADE"/>
    <w:rsid w:val="006D55A4"/>
    <w:rsid w:val="0072040B"/>
    <w:rsid w:val="00732181"/>
    <w:rsid w:val="00740E58"/>
    <w:rsid w:val="00754FC0"/>
    <w:rsid w:val="007642AC"/>
    <w:rsid w:val="007816DF"/>
    <w:rsid w:val="00783030"/>
    <w:rsid w:val="00791023"/>
    <w:rsid w:val="00794E0C"/>
    <w:rsid w:val="007A2582"/>
    <w:rsid w:val="007C1381"/>
    <w:rsid w:val="007D044D"/>
    <w:rsid w:val="007F669D"/>
    <w:rsid w:val="007F7BAC"/>
    <w:rsid w:val="007F7BE7"/>
    <w:rsid w:val="00813FD6"/>
    <w:rsid w:val="008149BA"/>
    <w:rsid w:val="00816B97"/>
    <w:rsid w:val="0082186D"/>
    <w:rsid w:val="00841CD8"/>
    <w:rsid w:val="00881425"/>
    <w:rsid w:val="00886622"/>
    <w:rsid w:val="00887EEB"/>
    <w:rsid w:val="00890EDF"/>
    <w:rsid w:val="008D77E1"/>
    <w:rsid w:val="008F6286"/>
    <w:rsid w:val="008F7938"/>
    <w:rsid w:val="00932F8A"/>
    <w:rsid w:val="0094023D"/>
    <w:rsid w:val="009503C0"/>
    <w:rsid w:val="0095410D"/>
    <w:rsid w:val="00967394"/>
    <w:rsid w:val="00976571"/>
    <w:rsid w:val="00996059"/>
    <w:rsid w:val="009A00C9"/>
    <w:rsid w:val="009A1D83"/>
    <w:rsid w:val="009A20E2"/>
    <w:rsid w:val="009B6858"/>
    <w:rsid w:val="009C0AD4"/>
    <w:rsid w:val="009C2B22"/>
    <w:rsid w:val="009D1564"/>
    <w:rsid w:val="009F54E6"/>
    <w:rsid w:val="00A04CB8"/>
    <w:rsid w:val="00A073FA"/>
    <w:rsid w:val="00A26B1C"/>
    <w:rsid w:val="00A31568"/>
    <w:rsid w:val="00A412AA"/>
    <w:rsid w:val="00A50391"/>
    <w:rsid w:val="00A51666"/>
    <w:rsid w:val="00A64658"/>
    <w:rsid w:val="00A74F5D"/>
    <w:rsid w:val="00A76155"/>
    <w:rsid w:val="00A96912"/>
    <w:rsid w:val="00AA5458"/>
    <w:rsid w:val="00AF1890"/>
    <w:rsid w:val="00AF3A2F"/>
    <w:rsid w:val="00B033EB"/>
    <w:rsid w:val="00B0610E"/>
    <w:rsid w:val="00B10332"/>
    <w:rsid w:val="00B21CCB"/>
    <w:rsid w:val="00B2354A"/>
    <w:rsid w:val="00B331D0"/>
    <w:rsid w:val="00B453C6"/>
    <w:rsid w:val="00B50380"/>
    <w:rsid w:val="00B522A2"/>
    <w:rsid w:val="00B5727B"/>
    <w:rsid w:val="00B64F3F"/>
    <w:rsid w:val="00B77859"/>
    <w:rsid w:val="00B850FB"/>
    <w:rsid w:val="00B8737D"/>
    <w:rsid w:val="00BA49A1"/>
    <w:rsid w:val="00BC79DC"/>
    <w:rsid w:val="00BE1DF6"/>
    <w:rsid w:val="00C1741F"/>
    <w:rsid w:val="00C33DEF"/>
    <w:rsid w:val="00C34059"/>
    <w:rsid w:val="00C40221"/>
    <w:rsid w:val="00C41DBD"/>
    <w:rsid w:val="00C46D80"/>
    <w:rsid w:val="00C73CB4"/>
    <w:rsid w:val="00C754F6"/>
    <w:rsid w:val="00C85DAF"/>
    <w:rsid w:val="00CA181E"/>
    <w:rsid w:val="00CB73D2"/>
    <w:rsid w:val="00CC75C4"/>
    <w:rsid w:val="00CF2F10"/>
    <w:rsid w:val="00CF4884"/>
    <w:rsid w:val="00CF70F4"/>
    <w:rsid w:val="00D13BA2"/>
    <w:rsid w:val="00D21758"/>
    <w:rsid w:val="00D22AA3"/>
    <w:rsid w:val="00D3394F"/>
    <w:rsid w:val="00D36073"/>
    <w:rsid w:val="00D3696C"/>
    <w:rsid w:val="00D54977"/>
    <w:rsid w:val="00D61242"/>
    <w:rsid w:val="00D74C65"/>
    <w:rsid w:val="00D80F11"/>
    <w:rsid w:val="00D82287"/>
    <w:rsid w:val="00DC225D"/>
    <w:rsid w:val="00DC27D1"/>
    <w:rsid w:val="00DC2BBD"/>
    <w:rsid w:val="00DC5BBD"/>
    <w:rsid w:val="00DE1AFD"/>
    <w:rsid w:val="00DF0A54"/>
    <w:rsid w:val="00DF3F98"/>
    <w:rsid w:val="00DF53B1"/>
    <w:rsid w:val="00DF6540"/>
    <w:rsid w:val="00E1098D"/>
    <w:rsid w:val="00E1690A"/>
    <w:rsid w:val="00E273B9"/>
    <w:rsid w:val="00E309FA"/>
    <w:rsid w:val="00E535A0"/>
    <w:rsid w:val="00E54FBA"/>
    <w:rsid w:val="00E9522B"/>
    <w:rsid w:val="00EC6C55"/>
    <w:rsid w:val="00ED6F85"/>
    <w:rsid w:val="00EE3A3B"/>
    <w:rsid w:val="00EE6BCC"/>
    <w:rsid w:val="00F14AC3"/>
    <w:rsid w:val="00F16352"/>
    <w:rsid w:val="00F26D4E"/>
    <w:rsid w:val="00F40557"/>
    <w:rsid w:val="00F47ABB"/>
    <w:rsid w:val="00F66557"/>
    <w:rsid w:val="00F67FD6"/>
    <w:rsid w:val="00F84754"/>
    <w:rsid w:val="00F87D3F"/>
    <w:rsid w:val="00FA13B8"/>
    <w:rsid w:val="00FA3A1F"/>
    <w:rsid w:val="00FB670E"/>
    <w:rsid w:val="00FC6565"/>
    <w:rsid w:val="00FD1B50"/>
    <w:rsid w:val="00FD2EFF"/>
    <w:rsid w:val="00FD5035"/>
    <w:rsid w:val="00FD5BDB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7A623E"/>
  <w15:docId w15:val="{016AC3F4-C68E-4849-9372-AD27219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127</cp:revision>
  <cp:lastPrinted>2018-07-14T01:53:00Z</cp:lastPrinted>
  <dcterms:created xsi:type="dcterms:W3CDTF">2018-07-14T01:49:00Z</dcterms:created>
  <dcterms:modified xsi:type="dcterms:W3CDTF">2019-02-16T11:17:00Z</dcterms:modified>
</cp:coreProperties>
</file>